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3B" w:rsidRDefault="00FB3C3B" w:rsidP="00FB3C3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 xml:space="preserve">Załącznik nr 1 do Regulaminu  Dyżuru Wakacyjnego 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</w:p>
    <w:p w:rsidR="00FB3C3B" w:rsidRDefault="00FB3C3B" w:rsidP="00FB3C3B">
      <w:pPr>
        <w:pStyle w:val="tytu"/>
        <w:spacing w:before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KARTA  ZGŁOSZENIA DZIECKA NA DYŻUR WAKACYJNY</w:t>
      </w:r>
    </w:p>
    <w:p w:rsidR="00FB3C3B" w:rsidRDefault="00FC5511" w:rsidP="00FB3C3B">
      <w:pPr>
        <w:pStyle w:val="tytu"/>
        <w:spacing w:before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terminie od </w:t>
      </w:r>
      <w:r w:rsidR="00D87521">
        <w:rPr>
          <w:rFonts w:ascii="Calibri" w:hAnsi="Calibri" w:cs="Calibri"/>
          <w:sz w:val="22"/>
          <w:szCs w:val="22"/>
        </w:rPr>
        <w:t>1 do 26 sierpnia  2022</w:t>
      </w:r>
      <w:bookmarkStart w:id="0" w:name="_GoBack"/>
      <w:bookmarkEnd w:id="0"/>
      <w:r w:rsidR="00FB3C3B">
        <w:rPr>
          <w:rFonts w:ascii="Calibri" w:hAnsi="Calibri" w:cs="Calibri"/>
          <w:sz w:val="22"/>
          <w:szCs w:val="22"/>
        </w:rPr>
        <w:t>r.</w:t>
      </w:r>
    </w:p>
    <w:p w:rsidR="00FB3C3B" w:rsidRDefault="00FB3C3B" w:rsidP="00FB3C3B">
      <w:pPr>
        <w:pStyle w:val="tytu"/>
        <w:spacing w:before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 Publicznego Przedszkola „Dębowe Ludki”  W JÓZEFOWIE</w:t>
      </w:r>
    </w:p>
    <w:p w:rsidR="00FB3C3B" w:rsidRDefault="00FB3C3B" w:rsidP="00FB3C3B">
      <w:pPr>
        <w:pStyle w:val="1"/>
        <w:numPr>
          <w:ilvl w:val="0"/>
          <w:numId w:val="1"/>
        </w:numPr>
        <w:spacing w:before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Informacje ogólne o dziecku:</w:t>
      </w:r>
    </w:p>
    <w:p w:rsidR="00FB3C3B" w:rsidRDefault="00FB3C3B" w:rsidP="00FB3C3B">
      <w:pPr>
        <w:pStyle w:val="1"/>
        <w:spacing w:before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1.Imię i nazwisko: ………………………………………………………………………………………………………………………………..</w:t>
      </w:r>
    </w:p>
    <w:p w:rsidR="00FB3C3B" w:rsidRDefault="00FB3C3B" w:rsidP="00FB3C3B">
      <w:pPr>
        <w:pStyle w:val="1"/>
        <w:spacing w:before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Data i miejsce urodzenia: …………………………………………………………………………………………………………………</w:t>
      </w:r>
    </w:p>
    <w:p w:rsidR="00FB3C3B" w:rsidRDefault="00FB3C3B" w:rsidP="00FB3C3B">
      <w:pPr>
        <w:pStyle w:val="1"/>
        <w:spacing w:before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Pesel: ………………………………………………………………………………………………………………………………………………</w:t>
      </w:r>
    </w:p>
    <w:p w:rsidR="00FB3C3B" w:rsidRDefault="00FB3C3B" w:rsidP="00FB3C3B">
      <w:pPr>
        <w:pStyle w:val="1"/>
        <w:spacing w:before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Adres zamieszkania: ………………………………………………………………............................................................</w:t>
      </w:r>
    </w:p>
    <w:p w:rsidR="00FB3C3B" w:rsidRDefault="00FB3C3B" w:rsidP="00FB3C3B">
      <w:pPr>
        <w:pStyle w:val="1"/>
        <w:spacing w:before="0" w:line="360" w:lineRule="auto"/>
        <w:ind w:left="0" w:right="-108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Dziecko będzie uczęszczać do przedszkola w okresie:……………………………………………………………………….</w:t>
      </w:r>
    </w:p>
    <w:p w:rsidR="00FB3C3B" w:rsidRDefault="00FB3C3B" w:rsidP="00FB3C3B">
      <w:pPr>
        <w:pStyle w:val="1"/>
        <w:spacing w:before="0" w:line="360" w:lineRule="auto"/>
        <w:ind w:left="0" w:right="-108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Deklarowany dzienny czas pobytu dziecka w przedszkolu: od godz. ………….. do godz. ……………………..</w:t>
      </w:r>
    </w:p>
    <w:p w:rsidR="00FB3C3B" w:rsidRDefault="00FB3C3B" w:rsidP="00FB3C3B">
      <w:pPr>
        <w:pStyle w:val="1"/>
        <w:spacing w:before="0" w:line="360" w:lineRule="auto"/>
        <w:ind w:left="720" w:right="-108" w:firstLine="0"/>
        <w:jc w:val="left"/>
        <w:rPr>
          <w:rFonts w:ascii="Calibri" w:hAnsi="Calibri" w:cs="Calibri"/>
          <w:sz w:val="22"/>
          <w:szCs w:val="22"/>
        </w:rPr>
      </w:pPr>
    </w:p>
    <w:p w:rsidR="00FB3C3B" w:rsidRDefault="00FB3C3B" w:rsidP="00FB3C3B">
      <w:pPr>
        <w:pStyle w:val="1"/>
        <w:numPr>
          <w:ilvl w:val="0"/>
          <w:numId w:val="1"/>
        </w:numPr>
        <w:spacing w:before="0" w:line="360" w:lineRule="auto"/>
        <w:ind w:right="-10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Informacje o rodzicach/prawnych opiekunach dziecka</w:t>
      </w:r>
    </w:p>
    <w:p w:rsidR="00FB3C3B" w:rsidRDefault="00FB3C3B" w:rsidP="00FB3C3B">
      <w:pPr>
        <w:pStyle w:val="1"/>
        <w:numPr>
          <w:ilvl w:val="0"/>
          <w:numId w:val="2"/>
        </w:numPr>
        <w:spacing w:before="0" w:line="360" w:lineRule="auto"/>
        <w:ind w:right="-10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Imiona i nazwisko/a: ………………………………………………………………………………………………………………………</w:t>
      </w:r>
    </w:p>
    <w:p w:rsidR="00FB3C3B" w:rsidRDefault="00FB3C3B" w:rsidP="00FB3C3B">
      <w:pPr>
        <w:pStyle w:val="1"/>
        <w:numPr>
          <w:ilvl w:val="0"/>
          <w:numId w:val="2"/>
        </w:numPr>
        <w:spacing w:before="0" w:line="360" w:lineRule="auto"/>
        <w:ind w:right="-10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zamieszkania: ……………………………………………………………………………………………………………………….</w:t>
      </w:r>
    </w:p>
    <w:p w:rsidR="00FB3C3B" w:rsidRDefault="00FB3C3B" w:rsidP="00FB3C3B">
      <w:pPr>
        <w:pStyle w:val="1"/>
        <w:numPr>
          <w:ilvl w:val="0"/>
          <w:numId w:val="2"/>
        </w:numPr>
        <w:spacing w:before="0" w:line="360" w:lineRule="auto"/>
        <w:ind w:right="-10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Numery telefonów kontaktowych: </w:t>
      </w:r>
    </w:p>
    <w:p w:rsidR="00FB3C3B" w:rsidRDefault="00FB3C3B" w:rsidP="00FB3C3B">
      <w:pPr>
        <w:pStyle w:val="1"/>
        <w:spacing w:before="0" w:line="360" w:lineRule="auto"/>
        <w:ind w:left="360" w:right="-108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MATKA…………………………………………………………….</w:t>
      </w:r>
    </w:p>
    <w:p w:rsidR="00FB3C3B" w:rsidRDefault="00FB3C3B" w:rsidP="00FB3C3B">
      <w:pPr>
        <w:pStyle w:val="1"/>
        <w:spacing w:before="0" w:line="360" w:lineRule="auto"/>
        <w:ind w:left="360" w:right="-108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OJCIEC……………………………………………………………..</w:t>
      </w:r>
    </w:p>
    <w:p w:rsidR="00FB3C3B" w:rsidRDefault="00FB3C3B" w:rsidP="00FB3C3B">
      <w:pPr>
        <w:pStyle w:val="1"/>
        <w:spacing w:before="0" w:line="360" w:lineRule="auto"/>
        <w:ind w:left="360" w:right="-108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DOM………………………………………………………………..</w:t>
      </w:r>
    </w:p>
    <w:p w:rsidR="00FB3C3B" w:rsidRDefault="00FB3C3B" w:rsidP="00FB3C3B">
      <w:pPr>
        <w:pStyle w:val="1"/>
        <w:numPr>
          <w:ilvl w:val="0"/>
          <w:numId w:val="2"/>
        </w:numPr>
        <w:spacing w:before="0" w:line="360" w:lineRule="auto"/>
        <w:ind w:right="-108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przedszkola będzie uczęszczało rodzeństwo tak/nie*  Imię i nazwisko…………………………………….</w:t>
      </w:r>
    </w:p>
    <w:p w:rsidR="00FB3C3B" w:rsidRDefault="00FB3C3B" w:rsidP="00FB3C3B">
      <w:pPr>
        <w:pStyle w:val="1"/>
        <w:numPr>
          <w:ilvl w:val="0"/>
          <w:numId w:val="1"/>
        </w:numPr>
        <w:spacing w:before="0" w:line="360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Informacje o stanie zdrowia dziecka: </w:t>
      </w:r>
      <w:r>
        <w:rPr>
          <w:rFonts w:ascii="Calibri" w:hAnsi="Calibri" w:cs="Calibri"/>
          <w:sz w:val="22"/>
          <w:szCs w:val="22"/>
        </w:rPr>
        <w:t xml:space="preserve"> diety, stała choroba, wady rozwojowe dziecka, </w:t>
      </w:r>
      <w:r>
        <w:rPr>
          <w:rFonts w:ascii="Calibri" w:hAnsi="Calibri" w:cs="Calibri"/>
          <w:sz w:val="22"/>
          <w:szCs w:val="22"/>
        </w:rPr>
        <w:br/>
        <w:t>alergie itp.</w:t>
      </w:r>
    </w:p>
    <w:p w:rsidR="00FB3C3B" w:rsidRDefault="00FB3C3B" w:rsidP="00FB3C3B">
      <w:pPr>
        <w:pStyle w:val="1"/>
        <w:spacing w:before="0" w:line="360" w:lineRule="auto"/>
        <w:ind w:left="0"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FB3C3B" w:rsidRDefault="00FB3C3B" w:rsidP="00FB3C3B">
      <w:pPr>
        <w:pStyle w:val="1"/>
        <w:spacing w:before="0" w:line="360" w:lineRule="auto"/>
        <w:ind w:left="0"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FB3C3B" w:rsidRDefault="00FB3C3B" w:rsidP="00FB3C3B">
      <w:pPr>
        <w:pStyle w:val="1"/>
        <w:spacing w:before="0" w:line="360" w:lineRule="auto"/>
        <w:ind w:left="0" w:firstLine="0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FB3C3B" w:rsidRDefault="00FB3C3B" w:rsidP="00FB3C3B">
      <w:pPr>
        <w:pStyle w:val="1"/>
        <w:numPr>
          <w:ilvl w:val="0"/>
          <w:numId w:val="1"/>
        </w:numPr>
        <w:spacing w:before="0" w:line="360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Inne uwagi rodzica/prawnego opiekuna:</w:t>
      </w:r>
    </w:p>
    <w:p w:rsidR="00FB3C3B" w:rsidRDefault="00FB3C3B" w:rsidP="00FB3C3B">
      <w:pPr>
        <w:pStyle w:val="1"/>
        <w:spacing w:before="0" w:line="360" w:lineRule="auto"/>
        <w:ind w:left="0"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FB3C3B" w:rsidRDefault="00FB3C3B" w:rsidP="00FB3C3B">
      <w:pPr>
        <w:pStyle w:val="1"/>
        <w:spacing w:before="0" w:line="360" w:lineRule="auto"/>
        <w:ind w:left="0" w:firstLine="0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FB3C3B" w:rsidRDefault="00FB3C3B" w:rsidP="00FB3C3B">
      <w:pPr>
        <w:pStyle w:val="1"/>
        <w:numPr>
          <w:ilvl w:val="0"/>
          <w:numId w:val="1"/>
        </w:numPr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 o rachunku bankowym</w:t>
      </w:r>
    </w:p>
    <w:p w:rsidR="00FB3C3B" w:rsidRDefault="00FB3C3B" w:rsidP="00FB3C3B">
      <w:pPr>
        <w:pStyle w:val="1"/>
        <w:spacing w:before="0" w:line="360" w:lineRule="auto"/>
        <w:ind w:left="0"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Wnioskuje o dokonanie zwrotu ewentualnych nadpłat powstałych z tytułu dokonania wpłat za pobyt </w:t>
      </w:r>
      <w:r>
        <w:rPr>
          <w:rFonts w:ascii="Calibri" w:hAnsi="Calibri" w:cs="Calibri"/>
          <w:sz w:val="22"/>
          <w:szCs w:val="22"/>
        </w:rPr>
        <w:br/>
        <w:t>i wyżywienie dziecka podczas dyżuru wakacyjnego na niżej wymienione konto</w:t>
      </w:r>
    </w:p>
    <w:p w:rsidR="00FB3C3B" w:rsidRDefault="00FB3C3B" w:rsidP="00FB3C3B">
      <w:pPr>
        <w:pStyle w:val="1"/>
        <w:spacing w:before="0" w:line="360" w:lineRule="auto"/>
        <w:ind w:left="0"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:rsidR="00FB3C3B" w:rsidRDefault="00FB3C3B" w:rsidP="00FB3C3B">
      <w:pPr>
        <w:pStyle w:val="1"/>
        <w:spacing w:before="0" w:line="360" w:lineRule="auto"/>
        <w:ind w:left="0" w:firstLine="0"/>
        <w:jc w:val="lef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FB3C3B" w:rsidRDefault="00FB3C3B" w:rsidP="00FB3C3B">
      <w:pPr>
        <w:pStyle w:val="1"/>
        <w:spacing w:before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>(wpisać właściciela i numer rachunku bankowego)</w:t>
      </w:r>
    </w:p>
    <w:p w:rsidR="00FB3C3B" w:rsidRDefault="00FB3C3B" w:rsidP="00FB3C3B">
      <w:pPr>
        <w:pStyle w:val="1"/>
        <w:spacing w:before="0" w:line="360" w:lineRule="auto"/>
        <w:ind w:left="0" w:firstLine="0"/>
        <w:jc w:val="left"/>
        <w:rPr>
          <w:rFonts w:ascii="Calibri" w:hAnsi="Calibri" w:cs="Calibri"/>
          <w:i/>
          <w:sz w:val="22"/>
          <w:szCs w:val="22"/>
        </w:rPr>
      </w:pPr>
    </w:p>
    <w:p w:rsidR="00FB3C3B" w:rsidRDefault="00FB3C3B" w:rsidP="00FB3C3B">
      <w:pPr>
        <w:pStyle w:val="akapit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Osoby upoważnione do przyprowadzania i odbierania mojego dziecka  z przedszkola zapewniające mu pełne bezpieczeństwo:</w:t>
      </w:r>
    </w:p>
    <w:p w:rsidR="00FB3C3B" w:rsidRDefault="00FB3C3B" w:rsidP="00FB3C3B">
      <w:pPr>
        <w:pStyle w:val="akapit"/>
        <w:ind w:firstLine="0"/>
        <w:rPr>
          <w:rFonts w:ascii="Calibri" w:hAnsi="Calibri" w:cs="Calibri"/>
          <w:b/>
          <w:sz w:val="22"/>
          <w:szCs w:val="22"/>
        </w:rPr>
      </w:pPr>
    </w:p>
    <w:p w:rsidR="00FB3C3B" w:rsidRDefault="00FB3C3B" w:rsidP="00FB3C3B">
      <w:pPr>
        <w:pStyle w:val="akapit"/>
        <w:spacing w:line="360" w:lineRule="auto"/>
        <w:ind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18"/>
          <w:szCs w:val="18"/>
        </w:rPr>
        <w:t>im</w:t>
      </w:r>
      <w:r>
        <w:rPr>
          <w:rFonts w:ascii="Calibri" w:hAnsi="Calibri" w:cs="Calibri"/>
          <w:sz w:val="18"/>
          <w:szCs w:val="18"/>
        </w:rPr>
        <w:t>ię i nazwisko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                 stopień pokrewieństwa z dzieckiem</w:t>
      </w:r>
    </w:p>
    <w:p w:rsidR="00FB3C3B" w:rsidRDefault="00FB3C3B" w:rsidP="00FB3C3B">
      <w:pPr>
        <w:pStyle w:val="akapit"/>
        <w:spacing w:line="360" w:lineRule="auto"/>
        <w:ind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 w:cs="Calibri"/>
          <w:sz w:val="18"/>
          <w:szCs w:val="18"/>
        </w:rPr>
        <w:t>imię i nazwisko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                 stopień pokrewieństwa z dzieckiem</w:t>
      </w:r>
    </w:p>
    <w:p w:rsidR="00FB3C3B" w:rsidRDefault="00FB3C3B" w:rsidP="00FB3C3B">
      <w:pPr>
        <w:pStyle w:val="akapit"/>
        <w:spacing w:line="360" w:lineRule="auto"/>
        <w:ind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 w:cs="Calibri"/>
          <w:sz w:val="18"/>
          <w:szCs w:val="18"/>
        </w:rPr>
        <w:t>imię i nazwisko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                 stopień pokrewieństwa z dzieckiem</w:t>
      </w:r>
    </w:p>
    <w:p w:rsidR="00FB3C3B" w:rsidRDefault="00FB3C3B" w:rsidP="00FB3C3B">
      <w:pPr>
        <w:pStyle w:val="akapit"/>
        <w:spacing w:line="360" w:lineRule="auto"/>
        <w:ind w:firstLine="0"/>
        <w:rPr>
          <w:rFonts w:ascii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 w:cs="Calibri"/>
          <w:sz w:val="18"/>
          <w:szCs w:val="18"/>
        </w:rPr>
        <w:t>imię i nazwisko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                 stopień pokrewieństwa z dzieckiem</w:t>
      </w:r>
    </w:p>
    <w:p w:rsidR="00FB3C3B" w:rsidRDefault="00FB3C3B" w:rsidP="00FB3C3B">
      <w:pPr>
        <w:pStyle w:val="akapit"/>
        <w:spacing w:line="360" w:lineRule="auto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br/>
        <w:t>i</w:t>
      </w:r>
      <w:r>
        <w:rPr>
          <w:rFonts w:ascii="Calibri" w:hAnsi="Calibri" w:cs="Calibri"/>
          <w:sz w:val="18"/>
          <w:szCs w:val="18"/>
        </w:rPr>
        <w:t>mię i nazwisko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                 stopień pokrewieństwa z dzieckiem</w:t>
      </w:r>
    </w:p>
    <w:p w:rsidR="00FB3C3B" w:rsidRDefault="00FB3C3B" w:rsidP="00FB3C3B">
      <w:pPr>
        <w:spacing w:before="113" w:after="113" w:line="10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odbierająca dziecko z przedszkola zobowiązana jest okazać dokument potwierdzający swoją  tożsamość. </w:t>
      </w:r>
    </w:p>
    <w:p w:rsidR="00FB3C3B" w:rsidRDefault="00FB3C3B" w:rsidP="00FB3C3B">
      <w:pPr>
        <w:spacing w:before="113" w:after="113" w:line="10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VII.</w:t>
      </w:r>
      <w:r>
        <w:rPr>
          <w:rFonts w:ascii="Calibri" w:hAnsi="Calibri" w:cs="Calibri"/>
          <w:b/>
          <w:sz w:val="22"/>
          <w:szCs w:val="22"/>
        </w:rPr>
        <w:tab/>
        <w:t>Oświadczenia wnioskodawcy</w:t>
      </w:r>
    </w:p>
    <w:p w:rsidR="00FB3C3B" w:rsidRDefault="00FB3C3B" w:rsidP="00FB3C3B">
      <w:pPr>
        <w:widowControl w:val="0"/>
        <w:numPr>
          <w:ilvl w:val="0"/>
          <w:numId w:val="3"/>
        </w:numPr>
        <w:autoSpaceDE w:val="0"/>
        <w:ind w:left="142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Oświadczam</w:t>
      </w:r>
      <w:r>
        <w:rPr>
          <w:rFonts w:ascii="Calibri" w:hAnsi="Calibri" w:cs="Calibri"/>
          <w:sz w:val="22"/>
          <w:szCs w:val="22"/>
        </w:rPr>
        <w:t xml:space="preserve">, że podane we wniosku  dane są zgodne z aktualnym stanem faktycznym. </w:t>
      </w:r>
    </w:p>
    <w:p w:rsidR="00FB3C3B" w:rsidRDefault="00FB3C3B" w:rsidP="00FB3C3B">
      <w:pPr>
        <w:widowControl w:val="0"/>
        <w:numPr>
          <w:ilvl w:val="0"/>
          <w:numId w:val="3"/>
        </w:numPr>
        <w:autoSpaceDE w:val="0"/>
        <w:ind w:left="142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Wyrażam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zgodę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przetwarzanie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danych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osobowych</w:t>
      </w:r>
      <w:r>
        <w:rPr>
          <w:rFonts w:ascii="Calibri" w:hAnsi="Calibri" w:cs="Calibri"/>
          <w:sz w:val="22"/>
          <w:szCs w:val="22"/>
        </w:rPr>
        <w:t xml:space="preserve"> zawartych w niniejszej karcie dla potrzeb </w:t>
      </w:r>
      <w:r>
        <w:rPr>
          <w:rFonts w:ascii="Calibri" w:eastAsia="TimesNewRomanPSMT" w:hAnsi="Calibri" w:cs="Calibri"/>
          <w:sz w:val="22"/>
          <w:szCs w:val="22"/>
        </w:rPr>
        <w:t>związanych</w:t>
      </w:r>
      <w:r>
        <w:rPr>
          <w:rFonts w:ascii="Calibri" w:hAnsi="Calibri" w:cs="Calibri"/>
          <w:sz w:val="22"/>
          <w:szCs w:val="22"/>
        </w:rPr>
        <w:t xml:space="preserve"> z </w:t>
      </w:r>
      <w:r>
        <w:rPr>
          <w:rStyle w:val="Pogrubienie"/>
          <w:rFonts w:ascii="Calibri" w:hAnsi="Calibri" w:cs="Calibri"/>
          <w:b w:val="0"/>
          <w:sz w:val="22"/>
          <w:szCs w:val="22"/>
        </w:rPr>
        <w:t xml:space="preserve">   prowadzeniem niezbędnej dokumentacji określonej w przepisach prawa oświatowego oraz </w:t>
      </w:r>
      <w:r>
        <w:rPr>
          <w:rFonts w:ascii="Calibri" w:eastAsia="TimesNewRomanPSMT" w:hAnsi="Calibri" w:cs="Calibri"/>
          <w:sz w:val="22"/>
          <w:szCs w:val="22"/>
        </w:rPr>
        <w:t xml:space="preserve"> zgodnie z przepisami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ustawy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dnia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29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sierpnia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1997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r.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ochronie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danych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osobowych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(Dz.U.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2002,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Nr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101,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poz.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926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NewRomanPSMT" w:hAnsi="Calibri" w:cs="Calibri"/>
          <w:sz w:val="22"/>
          <w:szCs w:val="22"/>
        </w:rPr>
        <w:t>późn</w:t>
      </w:r>
      <w:proofErr w:type="spellEnd"/>
      <w:r>
        <w:rPr>
          <w:rFonts w:ascii="Calibri" w:eastAsia="TimesNewRomanPSMT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zm.).</w:t>
      </w:r>
    </w:p>
    <w:p w:rsidR="00FB3C3B" w:rsidRDefault="00FB3C3B" w:rsidP="00FB3C3B">
      <w:pPr>
        <w:widowControl w:val="0"/>
        <w:numPr>
          <w:ilvl w:val="0"/>
          <w:numId w:val="3"/>
        </w:numPr>
        <w:autoSpaceDE w:val="0"/>
        <w:ind w:left="142" w:hanging="284"/>
        <w:jc w:val="both"/>
        <w:rPr>
          <w:rFonts w:ascii="Calibri" w:eastAsia="Calibri" w:hAnsi="Calibri" w:cs="Calibri"/>
        </w:rPr>
      </w:pPr>
      <w:r>
        <w:rPr>
          <w:rFonts w:ascii="Calibri" w:eastAsia="TimesNewRomanPSMT" w:hAnsi="Calibri" w:cs="Calibri"/>
          <w:sz w:val="22"/>
          <w:szCs w:val="22"/>
        </w:rPr>
        <w:t>Oświadczam</w:t>
      </w:r>
      <w:r>
        <w:rPr>
          <w:rFonts w:ascii="Calibri" w:hAnsi="Calibri" w:cs="Calibri"/>
          <w:sz w:val="22"/>
          <w:szCs w:val="22"/>
        </w:rPr>
        <w:t>, że zostałem/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zapoznany/a z zasadami przyprowadzania i odbierania dziecka obowiązującymi w Miejskim Przedszkolu nr 1 oraz zobowiązuję się do ich przestrzegania oraz poinformowania innych osób upoważnionych, wymienionych w pkt. VI o tych zasadach.</w:t>
      </w:r>
    </w:p>
    <w:p w:rsidR="00FB3C3B" w:rsidRDefault="00FB3C3B" w:rsidP="00FB3C3B">
      <w:pPr>
        <w:widowControl w:val="0"/>
        <w:autoSpaceDE w:val="0"/>
        <w:ind w:left="142"/>
        <w:jc w:val="both"/>
        <w:rPr>
          <w:rFonts w:ascii="Calibri" w:eastAsia="Calibri" w:hAnsi="Calibri" w:cs="Calibri"/>
        </w:rPr>
      </w:pPr>
    </w:p>
    <w:p w:rsidR="00FB3C3B" w:rsidRDefault="00FB3C3B" w:rsidP="00FB3C3B">
      <w:pPr>
        <w:widowControl w:val="0"/>
        <w:autoSpaceDE w:val="0"/>
        <w:ind w:left="14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…………………………………………………………………………</w:t>
      </w:r>
      <w:r>
        <w:rPr>
          <w:rFonts w:ascii="Calibri" w:hAnsi="Calibri" w:cs="Calibri"/>
        </w:rPr>
        <w:t>.................</w:t>
      </w:r>
    </w:p>
    <w:p w:rsidR="00FB3C3B" w:rsidRDefault="00FB3C3B" w:rsidP="00FB3C3B">
      <w:pPr>
        <w:jc w:val="center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                                                             </w:t>
      </w:r>
      <w:r>
        <w:rPr>
          <w:rFonts w:ascii="Calibri" w:hAnsi="Calibri" w:cs="Calibri"/>
          <w:i/>
          <w:sz w:val="18"/>
          <w:szCs w:val="18"/>
        </w:rPr>
        <w:t>(data i  czytelny  podpis rodzica/prawnego opiekuna)</w:t>
      </w:r>
    </w:p>
    <w:p w:rsidR="00FB3C3B" w:rsidRDefault="00FB3C3B" w:rsidP="00FB3C3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FB3C3B" w:rsidRDefault="00FB3C3B" w:rsidP="00FB3C3B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FB3C3B" w:rsidRDefault="00FB3C3B" w:rsidP="00FB3C3B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 dotycząca rozliczenia opłat za przedszkole w macierzystej placówce</w:t>
      </w:r>
    </w:p>
    <w:p w:rsidR="00FB3C3B" w:rsidRDefault="00FB3C3B" w:rsidP="00FB3C3B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Wypełnia Dyrektor macierzystej placówki.</w:t>
      </w:r>
    </w:p>
    <w:p w:rsidR="00FB3C3B" w:rsidRDefault="00FB3C3B" w:rsidP="00FB3C3B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B3C3B" w:rsidRDefault="00FB3C3B" w:rsidP="00FB3C3B">
      <w:pPr>
        <w:jc w:val="both"/>
        <w:rPr>
          <w:rFonts w:ascii="Calibri" w:hAnsi="Calibri" w:cs="Calibri"/>
          <w:i/>
          <w:sz w:val="22"/>
          <w:szCs w:val="22"/>
        </w:rPr>
      </w:pPr>
    </w:p>
    <w:p w:rsidR="00FB3C3B" w:rsidRDefault="00FB3C3B" w:rsidP="00FB3C3B">
      <w:pPr>
        <w:jc w:val="both"/>
        <w:rPr>
          <w:rFonts w:ascii="Calibri" w:hAnsi="Calibri" w:cs="Calibri"/>
          <w:i/>
          <w:sz w:val="22"/>
          <w:szCs w:val="22"/>
        </w:rPr>
      </w:pPr>
    </w:p>
    <w:p w:rsidR="00FB3C3B" w:rsidRDefault="00FB3C3B" w:rsidP="00FB3C3B">
      <w:pPr>
        <w:jc w:val="both"/>
        <w:rPr>
          <w:rFonts w:ascii="Calibri" w:hAnsi="Calibri" w:cs="Calibri"/>
          <w:i/>
          <w:sz w:val="22"/>
          <w:szCs w:val="22"/>
        </w:rPr>
      </w:pPr>
    </w:p>
    <w:p w:rsidR="00FB3C3B" w:rsidRDefault="00FB3C3B" w:rsidP="00FB3C3B">
      <w:pPr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Józefów, dnia ……………………………                                                                 ........…………………………………………</w:t>
      </w:r>
    </w:p>
    <w:p w:rsidR="00FB3C3B" w:rsidRDefault="00FB3C3B" w:rsidP="00FB3C3B">
      <w:pPr>
        <w:jc w:val="righ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(pieczęć i podpis dyrektora przedszkola)</w:t>
      </w:r>
    </w:p>
    <w:p w:rsidR="00FB3C3B" w:rsidRDefault="00FB3C3B" w:rsidP="00FB3C3B">
      <w:pPr>
        <w:rPr>
          <w:rFonts w:ascii="Calibri" w:hAnsi="Calibri" w:cs="Calibri"/>
          <w:i/>
          <w:sz w:val="18"/>
          <w:szCs w:val="18"/>
        </w:rPr>
      </w:pPr>
    </w:p>
    <w:p w:rsidR="00FB3C3B" w:rsidRDefault="00FB3C3B" w:rsidP="00FB3C3B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FB3C3B" w:rsidRDefault="00FB3C3B" w:rsidP="00FB3C3B">
      <w:r>
        <w:rPr>
          <w:rFonts w:ascii="Calibri" w:hAnsi="Calibri" w:cs="Calibri"/>
          <w:i/>
          <w:sz w:val="20"/>
          <w:szCs w:val="20"/>
        </w:rPr>
        <w:t xml:space="preserve">Podane dane osobowe podlegają ochronie zgodnie z ustawą z dnia 29 sierpnia 1997r. o ochronie danych osobowych (tekst jednolity z 2002r. Dz. U. Nr 101 poz. 926, z </w:t>
      </w:r>
      <w:proofErr w:type="spellStart"/>
      <w:r>
        <w:rPr>
          <w:rFonts w:ascii="Calibri" w:hAnsi="Calibri" w:cs="Calibri"/>
          <w:i/>
          <w:sz w:val="20"/>
          <w:szCs w:val="20"/>
        </w:rPr>
        <w:t>późn</w:t>
      </w:r>
      <w:proofErr w:type="spellEnd"/>
      <w:r>
        <w:rPr>
          <w:rFonts w:ascii="Calibri" w:hAnsi="Calibri" w:cs="Calibri"/>
          <w:i/>
          <w:sz w:val="20"/>
          <w:szCs w:val="20"/>
        </w:rPr>
        <w:t>. zm.)Administratorem danych osobowych zawartych w karcie zgłoszenia dziecka na dyżur wakacyjny są dyrektorzy przedszkoli, zespołów szkolno-</w:t>
      </w:r>
    </w:p>
    <w:p w:rsidR="00C66174" w:rsidRDefault="00C66174"/>
    <w:sectPr w:rsidR="00C6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NewRomanPSMT" w:hAnsi="Calibri" w:cs="Calibri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/>
        <w:bCs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75673688"/>
    <w:multiLevelType w:val="hybridMultilevel"/>
    <w:tmpl w:val="5AA605C0"/>
    <w:lvl w:ilvl="0" w:tplc="01F8BDEA">
      <w:start w:val="8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7A"/>
    <w:rsid w:val="0011397A"/>
    <w:rsid w:val="00146AA7"/>
    <w:rsid w:val="00771695"/>
    <w:rsid w:val="00AA4F1F"/>
    <w:rsid w:val="00C4512B"/>
    <w:rsid w:val="00C66174"/>
    <w:rsid w:val="00D87521"/>
    <w:rsid w:val="00FB3C3B"/>
    <w:rsid w:val="00F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5450C-A875-4543-B499-B6A02AA8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FB3C3B"/>
    <w:pPr>
      <w:autoSpaceDE w:val="0"/>
      <w:ind w:firstLine="567"/>
      <w:jc w:val="both"/>
    </w:pPr>
  </w:style>
  <w:style w:type="paragraph" w:customStyle="1" w:styleId="tytu">
    <w:name w:val="tytuł"/>
    <w:basedOn w:val="Normalny"/>
    <w:rsid w:val="00FB3C3B"/>
    <w:pPr>
      <w:autoSpaceDE w:val="0"/>
      <w:spacing w:before="240"/>
      <w:jc w:val="center"/>
    </w:pPr>
    <w:rPr>
      <w:b/>
      <w:bCs/>
    </w:rPr>
  </w:style>
  <w:style w:type="paragraph" w:customStyle="1" w:styleId="1">
    <w:name w:val="1."/>
    <w:basedOn w:val="Normalny"/>
    <w:rsid w:val="00FB3C3B"/>
    <w:pPr>
      <w:autoSpaceDE w:val="0"/>
      <w:spacing w:before="120"/>
      <w:ind w:left="284" w:hanging="284"/>
      <w:jc w:val="both"/>
    </w:pPr>
  </w:style>
  <w:style w:type="character" w:styleId="Pogrubienie">
    <w:name w:val="Strong"/>
    <w:basedOn w:val="Domylnaczcionkaakapitu"/>
    <w:qFormat/>
    <w:rsid w:val="00FB3C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5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51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Bożena</cp:lastModifiedBy>
  <cp:revision>10</cp:revision>
  <cp:lastPrinted>2022-05-13T12:20:00Z</cp:lastPrinted>
  <dcterms:created xsi:type="dcterms:W3CDTF">2017-05-16T07:08:00Z</dcterms:created>
  <dcterms:modified xsi:type="dcterms:W3CDTF">2022-05-13T12:30:00Z</dcterms:modified>
</cp:coreProperties>
</file>